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F" w:rsidRDefault="009876F1" w:rsidP="00092BF9">
      <w:pPr>
        <w:pStyle w:val="Titre10"/>
        <w:jc w:val="lef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</w:t>
      </w:r>
      <w:r w:rsidR="00092BF9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                         </w:t>
      </w:r>
      <w:r w:rsidR="00092BF9">
        <w:rPr>
          <w:rFonts w:ascii="Arial" w:eastAsia="Arial" w:hAnsi="Arial" w:cs="Arial"/>
        </w:rPr>
        <w:t xml:space="preserve">       </w:t>
      </w:r>
      <w:r w:rsidR="00092BF9">
        <w:object w:dxaOrig="3015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27pt" o:ole="" filled="t">
            <v:fill color2="black"/>
            <v:imagedata r:id="rId9" o:title=""/>
          </v:shape>
          <o:OLEObject Type="Embed" ProgID="PBrush" ShapeID="_x0000_i1025" DrawAspect="Content" ObjectID="_1453812696" r:id="rId10"/>
        </w:object>
      </w:r>
      <w:r>
        <w:rPr>
          <w:rFonts w:ascii="Arial" w:eastAsia="Arial" w:hAnsi="Arial" w:cs="Arial"/>
        </w:rPr>
        <w:t xml:space="preserve">                         </w:t>
      </w:r>
    </w:p>
    <w:p w:rsidR="0033278F" w:rsidRDefault="009876F1" w:rsidP="008D01EF">
      <w:pPr>
        <w:pStyle w:val="Sous-Titre"/>
      </w:pPr>
      <w:r>
        <w:t>STAGE</w:t>
      </w:r>
      <w:r>
        <w:rPr>
          <w:lang w:val="fr-FR"/>
        </w:rPr>
        <w:t>S</w:t>
      </w:r>
      <w:r>
        <w:t xml:space="preserve"> POUR LES JEUNES</w:t>
      </w:r>
      <w:r w:rsidR="00A47993">
        <w:t>*</w:t>
      </w:r>
    </w:p>
    <w:p w:rsidR="00E546E3" w:rsidRDefault="00E546E3" w:rsidP="00F5681C">
      <w:pPr>
        <w:pStyle w:val="Cartouchedeprsentation"/>
        <w:rPr>
          <w:rStyle w:val="EmphaseCar"/>
          <w:rFonts w:cs="Verdana"/>
          <w:b w:val="0"/>
          <w:sz w:val="20"/>
          <w:szCs w:val="20"/>
        </w:rPr>
      </w:pPr>
      <w:r>
        <w:rPr>
          <w:rStyle w:val="EmphaseCar"/>
          <w:rFonts w:cs="Verdana"/>
          <w:b w:val="0"/>
          <w:sz w:val="20"/>
          <w:szCs w:val="20"/>
        </w:rPr>
        <w:t xml:space="preserve">Exercices pour pratiquer </w:t>
      </w:r>
      <w:proofErr w:type="spellStart"/>
      <w:r>
        <w:rPr>
          <w:rStyle w:val="EmphaseCar"/>
          <w:rFonts w:cs="Verdana"/>
          <w:b w:val="0"/>
          <w:sz w:val="20"/>
          <w:szCs w:val="20"/>
        </w:rPr>
        <w:t>l</w:t>
      </w:r>
      <w:proofErr w:type="spellEnd"/>
      <w:r>
        <w:rPr>
          <w:rStyle w:val="EmphaseCar"/>
          <w:rFonts w:cs="Verdana"/>
          <w:b w:val="0"/>
          <w:sz w:val="20"/>
          <w:szCs w:val="20"/>
        </w:rPr>
        <w:t xml:space="preserve"> mise en page, les formules de base et la création de graphiques dans </w:t>
      </w:r>
      <w:proofErr w:type="spellStart"/>
      <w:r>
        <w:rPr>
          <w:rStyle w:val="EmphaseCar"/>
          <w:rFonts w:cs="Verdana"/>
          <w:b w:val="0"/>
          <w:sz w:val="20"/>
          <w:szCs w:val="20"/>
        </w:rPr>
        <w:t>excel</w:t>
      </w:r>
      <w:proofErr w:type="spellEnd"/>
      <w:r>
        <w:rPr>
          <w:rStyle w:val="EmphaseCar"/>
          <w:rFonts w:cs="Verdana"/>
          <w:b w:val="0"/>
          <w:sz w:val="20"/>
          <w:szCs w:val="20"/>
        </w:rPr>
        <w:t>.</w:t>
      </w:r>
    </w:p>
    <w:p w:rsidR="00F5681C" w:rsidRDefault="009876F1" w:rsidP="00F5681C">
      <w:pPr>
        <w:pStyle w:val="Cartouchedeprsentation"/>
      </w:pPr>
      <w:r w:rsidRPr="00F5681C">
        <w:rPr>
          <w:rStyle w:val="EmphaseCar"/>
          <w:rFonts w:cs="Verdana"/>
          <w:b w:val="0"/>
          <w:sz w:val="20"/>
          <w:szCs w:val="20"/>
        </w:rPr>
        <w:t>Type de</w:t>
      </w:r>
      <w:r w:rsidR="00E546E3">
        <w:rPr>
          <w:rStyle w:val="EmphaseCar"/>
          <w:rFonts w:cs="Verdana"/>
          <w:b w:val="0"/>
          <w:sz w:val="20"/>
          <w:szCs w:val="20"/>
        </w:rPr>
        <w:t xml:space="preserve"> document (Exercice</w:t>
      </w:r>
      <w:r w:rsidR="00501B22" w:rsidRPr="00F5681C">
        <w:t xml:space="preserve">), 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>Connaissance</w:t>
      </w:r>
      <w:r w:rsidR="00092BF9" w:rsidRPr="00F5681C">
        <w:rPr>
          <w:rStyle w:val="EmphaseCar"/>
          <w:rFonts w:cs="Verdana"/>
          <w:b w:val="0"/>
          <w:sz w:val="20"/>
          <w:szCs w:val="20"/>
        </w:rPr>
        <w:t>s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 xml:space="preserve"> préalables </w:t>
      </w:r>
      <w:r w:rsidR="00501B22" w:rsidRPr="00F5681C">
        <w:t>(</w:t>
      </w:r>
      <w:r w:rsidR="00E546E3">
        <w:t>base de Excel</w:t>
      </w:r>
      <w:r w:rsidR="00501B22" w:rsidRPr="00F5681C">
        <w:t xml:space="preserve">), </w:t>
      </w:r>
      <w:r w:rsidRPr="00F5681C">
        <w:rPr>
          <w:rStyle w:val="EmphaseCar"/>
          <w:rFonts w:cs="Verdana"/>
          <w:b w:val="0"/>
          <w:sz w:val="20"/>
          <w:szCs w:val="20"/>
        </w:rPr>
        <w:t>Date de création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 xml:space="preserve"> (</w:t>
      </w:r>
      <w:r w:rsidR="00E546E3">
        <w:t>2007</w:t>
      </w:r>
      <w:r w:rsidR="00501B22" w:rsidRPr="00F5681C">
        <w:t xml:space="preserve">), 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>Logiciel(s) utilisé(s) (</w:t>
      </w:r>
      <w:r w:rsidR="00E546E3">
        <w:t>Excel97-2003</w:t>
      </w:r>
      <w:r w:rsidRPr="00F5681C">
        <w:t xml:space="preserve">, </w:t>
      </w:r>
      <w:proofErr w:type="spellStart"/>
      <w:r w:rsidRPr="00F5681C">
        <w:t>Libreoffice</w:t>
      </w:r>
      <w:proofErr w:type="spellEnd"/>
      <w:r w:rsidR="00501B22" w:rsidRPr="00F5681C">
        <w:t>)</w:t>
      </w:r>
      <w:r w:rsidR="00F5681C" w:rsidRPr="00F5681C">
        <w:t xml:space="preserve"> </w:t>
      </w:r>
    </w:p>
    <w:p w:rsidR="008D01EF" w:rsidRPr="00E546E3" w:rsidRDefault="008D01EF" w:rsidP="00E546E3">
      <w:pPr>
        <w:pStyle w:val="tabledesmatires"/>
        <w:rPr>
          <w:b/>
        </w:rPr>
      </w:pPr>
      <w:r w:rsidRPr="00E546E3">
        <w:rPr>
          <w:b/>
        </w:rPr>
        <w:t>Table des matières</w:t>
      </w:r>
    </w:p>
    <w:p w:rsidR="00E546E3" w:rsidRDefault="008D01EF" w:rsidP="00E546E3">
      <w:pPr>
        <w:pStyle w:val="tabledesmatires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r w:rsidRPr="00773C1B">
        <w:fldChar w:fldCharType="begin"/>
      </w:r>
      <w:r w:rsidRPr="00773C1B">
        <w:instrText xml:space="preserve"> TOC \o "2-2" \h \z \t "Titre 1;1" </w:instrText>
      </w:r>
      <w:r w:rsidRPr="00773C1B">
        <w:fldChar w:fldCharType="separate"/>
      </w:r>
      <w:hyperlink w:anchor="_Toc380070767" w:history="1">
        <w:r w:rsidR="00E546E3" w:rsidRPr="00977B78">
          <w:rPr>
            <w:rStyle w:val="Lienhypertexte"/>
            <w:noProof/>
          </w:rPr>
          <w:t>Faire</w:t>
        </w:r>
        <w:r w:rsidR="00E546E3" w:rsidRPr="00977B78">
          <w:rPr>
            <w:rStyle w:val="Lienhypertexte"/>
            <w:rFonts w:eastAsia="Arial"/>
            <w:noProof/>
          </w:rPr>
          <w:t xml:space="preserve"> </w:t>
        </w:r>
        <w:r w:rsidR="00E546E3" w:rsidRPr="00977B78">
          <w:rPr>
            <w:rStyle w:val="Lienhypertexte"/>
            <w:noProof/>
          </w:rPr>
          <w:t>un</w:t>
        </w:r>
        <w:r w:rsidR="00E546E3" w:rsidRPr="00977B78">
          <w:rPr>
            <w:rStyle w:val="Lienhypertexte"/>
            <w:rFonts w:eastAsia="Arial"/>
            <w:noProof/>
          </w:rPr>
          <w:t xml:space="preserve"> </w:t>
        </w:r>
        <w:r w:rsidR="00E546E3" w:rsidRPr="00977B78">
          <w:rPr>
            <w:rStyle w:val="Lienhypertexte"/>
            <w:noProof/>
          </w:rPr>
          <w:t>tableau</w:t>
        </w:r>
        <w:r w:rsidR="00E546E3" w:rsidRPr="00977B78">
          <w:rPr>
            <w:rStyle w:val="Lienhypertexte"/>
            <w:rFonts w:eastAsia="Arial"/>
            <w:noProof/>
          </w:rPr>
          <w:t xml:space="preserve"> </w:t>
        </w:r>
        <w:r w:rsidR="00E546E3" w:rsidRPr="00977B78">
          <w:rPr>
            <w:rStyle w:val="Lienhypertexte"/>
            <w:noProof/>
          </w:rPr>
          <w:t>dans</w:t>
        </w:r>
        <w:r w:rsidR="00E546E3" w:rsidRPr="00977B78">
          <w:rPr>
            <w:rStyle w:val="Lienhypertexte"/>
            <w:rFonts w:eastAsia="Arial"/>
            <w:noProof/>
          </w:rPr>
          <w:t xml:space="preserve"> </w:t>
        </w:r>
        <w:r w:rsidR="00E546E3" w:rsidRPr="00977B78">
          <w:rPr>
            <w:rStyle w:val="Lienhypertexte"/>
            <w:noProof/>
          </w:rPr>
          <w:t>EXCEL</w:t>
        </w:r>
        <w:r w:rsidR="00E546E3">
          <w:rPr>
            <w:noProof/>
            <w:webHidden/>
          </w:rPr>
          <w:tab/>
        </w:r>
        <w:r w:rsidR="00E546E3">
          <w:rPr>
            <w:noProof/>
            <w:webHidden/>
          </w:rPr>
          <w:fldChar w:fldCharType="begin"/>
        </w:r>
        <w:r w:rsidR="00E546E3">
          <w:rPr>
            <w:noProof/>
            <w:webHidden/>
          </w:rPr>
          <w:instrText xml:space="preserve"> PAGEREF _Toc380070767 \h </w:instrText>
        </w:r>
        <w:r w:rsidR="00E546E3">
          <w:rPr>
            <w:noProof/>
            <w:webHidden/>
          </w:rPr>
        </w:r>
        <w:r w:rsidR="00E546E3">
          <w:rPr>
            <w:noProof/>
            <w:webHidden/>
          </w:rPr>
          <w:fldChar w:fldCharType="separate"/>
        </w:r>
        <w:r w:rsidR="00E546E3">
          <w:rPr>
            <w:noProof/>
            <w:webHidden/>
          </w:rPr>
          <w:t>1</w:t>
        </w:r>
        <w:r w:rsidR="00E546E3">
          <w:rPr>
            <w:noProof/>
            <w:webHidden/>
          </w:rPr>
          <w:fldChar w:fldCharType="end"/>
        </w:r>
      </w:hyperlink>
    </w:p>
    <w:p w:rsidR="00E546E3" w:rsidRDefault="00E546E3" w:rsidP="00E546E3">
      <w:pPr>
        <w:pStyle w:val="tabledesmatires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80070768" w:history="1">
        <w:r w:rsidRPr="00977B78">
          <w:rPr>
            <w:rStyle w:val="Lienhypertexte"/>
            <w:noProof/>
          </w:rPr>
          <w:t>Ajouter</w:t>
        </w:r>
        <w:r w:rsidRPr="00977B78">
          <w:rPr>
            <w:rStyle w:val="Lienhypertexte"/>
            <w:rFonts w:eastAsia="Arial"/>
            <w:noProof/>
          </w:rPr>
          <w:t xml:space="preserve"> </w:t>
        </w:r>
        <w:r w:rsidRPr="00977B78">
          <w:rPr>
            <w:rStyle w:val="Lienhypertexte"/>
            <w:noProof/>
          </w:rPr>
          <w:t>des</w:t>
        </w:r>
        <w:r w:rsidRPr="00977B78">
          <w:rPr>
            <w:rStyle w:val="Lienhypertexte"/>
            <w:rFonts w:eastAsia="Arial"/>
            <w:noProof/>
          </w:rPr>
          <w:t xml:space="preserve"> </w:t>
        </w:r>
        <w:r w:rsidRPr="00977B78">
          <w:rPr>
            <w:rStyle w:val="Lienhypertexte"/>
            <w:noProof/>
          </w:rPr>
          <w:t>lignes</w:t>
        </w:r>
        <w:r w:rsidRPr="00977B78">
          <w:rPr>
            <w:rStyle w:val="Lienhypertexte"/>
            <w:rFonts w:eastAsia="Arial"/>
            <w:noProof/>
          </w:rPr>
          <w:t xml:space="preserve"> </w:t>
        </w:r>
        <w:r w:rsidRPr="00977B78">
          <w:rPr>
            <w:rStyle w:val="Lienhypertexte"/>
            <w:noProof/>
          </w:rPr>
          <w:t>et</w:t>
        </w:r>
        <w:r w:rsidRPr="00977B78">
          <w:rPr>
            <w:rStyle w:val="Lienhypertexte"/>
            <w:rFonts w:eastAsia="Arial"/>
            <w:noProof/>
          </w:rPr>
          <w:t xml:space="preserve"> </w:t>
        </w:r>
        <w:r w:rsidRPr="00977B78">
          <w:rPr>
            <w:rStyle w:val="Lienhypertexte"/>
            <w:noProof/>
          </w:rPr>
          <w:t>des</w:t>
        </w:r>
        <w:r w:rsidRPr="00977B78">
          <w:rPr>
            <w:rStyle w:val="Lienhypertexte"/>
            <w:rFonts w:eastAsia="Arial"/>
            <w:noProof/>
          </w:rPr>
          <w:t xml:space="preserve"> </w:t>
        </w:r>
        <w:r w:rsidRPr="00977B78">
          <w:rPr>
            <w:rStyle w:val="Lienhypertexte"/>
            <w:noProof/>
          </w:rPr>
          <w:t>colonnes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_Toc380070768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546E3" w:rsidRDefault="00E546E3" w:rsidP="00E546E3">
      <w:pPr>
        <w:pStyle w:val="tabledesmatires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80070769" w:history="1">
        <w:r w:rsidRPr="00977B78">
          <w:rPr>
            <w:rStyle w:val="Lienhypertexte"/>
            <w:noProof/>
          </w:rPr>
          <w:t>Effectuer</w:t>
        </w:r>
        <w:r w:rsidRPr="00977B78">
          <w:rPr>
            <w:rStyle w:val="Lienhypertexte"/>
            <w:rFonts w:eastAsia="Arial"/>
            <w:noProof/>
          </w:rPr>
          <w:t xml:space="preserve"> </w:t>
        </w:r>
        <w:r w:rsidRPr="00977B78">
          <w:rPr>
            <w:rStyle w:val="Lienhypertexte"/>
            <w:noProof/>
          </w:rPr>
          <w:t>des</w:t>
        </w:r>
        <w:r w:rsidRPr="00977B78">
          <w:rPr>
            <w:rStyle w:val="Lienhypertexte"/>
            <w:rFonts w:eastAsia="Arial"/>
            <w:noProof/>
          </w:rPr>
          <w:t xml:space="preserve"> </w:t>
        </w:r>
        <w:r w:rsidRPr="00977B78">
          <w:rPr>
            <w:rStyle w:val="Lienhypertexte"/>
            <w:noProof/>
          </w:rPr>
          <w:t>calculs</w:t>
        </w:r>
        <w:r w:rsidRPr="00977B78">
          <w:rPr>
            <w:rStyle w:val="Lienhypertexte"/>
            <w:rFonts w:eastAsia="Arial"/>
            <w:noProof/>
          </w:rPr>
          <w:t xml:space="preserve"> </w:t>
        </w:r>
        <w:r w:rsidRPr="00977B78">
          <w:rPr>
            <w:rStyle w:val="Lienhypertexte"/>
            <w:noProof/>
          </w:rPr>
          <w:t>simples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_Toc380070769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546E3" w:rsidRDefault="00E546E3" w:rsidP="00E546E3">
      <w:pPr>
        <w:pStyle w:val="tabledesmatires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80070770" w:history="1">
        <w:r w:rsidRPr="00977B78">
          <w:rPr>
            <w:rStyle w:val="Lienhypertexte"/>
            <w:noProof/>
          </w:rPr>
          <w:t>Mettre</w:t>
        </w:r>
        <w:r w:rsidRPr="00977B78">
          <w:rPr>
            <w:rStyle w:val="Lienhypertexte"/>
            <w:rFonts w:eastAsia="Arial"/>
            <w:noProof/>
          </w:rPr>
          <w:t xml:space="preserve"> </w:t>
        </w:r>
        <w:r w:rsidRPr="00977B78">
          <w:rPr>
            <w:rStyle w:val="Lienhypertexte"/>
            <w:noProof/>
          </w:rPr>
          <w:t>en</w:t>
        </w:r>
        <w:r w:rsidRPr="00977B78">
          <w:rPr>
            <w:rStyle w:val="Lienhypertexte"/>
            <w:rFonts w:eastAsia="Arial"/>
            <w:noProof/>
          </w:rPr>
          <w:t xml:space="preserve"> </w:t>
        </w:r>
        <w:r w:rsidRPr="00977B78">
          <w:rPr>
            <w:rStyle w:val="Lienhypertexte"/>
            <w:noProof/>
          </w:rPr>
          <w:t>forme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_Toc380070770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546E3" w:rsidRDefault="00E546E3" w:rsidP="00E546E3">
      <w:pPr>
        <w:pStyle w:val="tabledesmatires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80070771" w:history="1">
        <w:r w:rsidRPr="00977B78">
          <w:rPr>
            <w:rStyle w:val="Lienhypertexte"/>
            <w:noProof/>
          </w:rPr>
          <w:t>Produire</w:t>
        </w:r>
        <w:r w:rsidRPr="00977B78">
          <w:rPr>
            <w:rStyle w:val="Lienhypertexte"/>
            <w:rFonts w:eastAsia="Arial"/>
            <w:noProof/>
          </w:rPr>
          <w:t xml:space="preserve"> </w:t>
        </w:r>
        <w:r w:rsidRPr="00977B78">
          <w:rPr>
            <w:rStyle w:val="Lienhypertexte"/>
            <w:noProof/>
          </w:rPr>
          <w:t>un</w:t>
        </w:r>
        <w:r w:rsidRPr="00977B78">
          <w:rPr>
            <w:rStyle w:val="Lienhypertexte"/>
            <w:rFonts w:eastAsia="Arial"/>
            <w:noProof/>
          </w:rPr>
          <w:t xml:space="preserve"> </w:t>
        </w:r>
        <w:r w:rsidRPr="00977B78">
          <w:rPr>
            <w:rStyle w:val="Lienhypertexte"/>
            <w:noProof/>
          </w:rPr>
          <w:t>graphique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_Toc380070771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546E3" w:rsidRDefault="008D01EF" w:rsidP="00E546E3">
      <w:pPr>
        <w:pStyle w:val="tabledesmatires"/>
      </w:pPr>
      <w:r w:rsidRPr="00773C1B">
        <w:fldChar w:fldCharType="end"/>
      </w:r>
    </w:p>
    <w:p w:rsidR="00E546E3" w:rsidRPr="00E546E3" w:rsidRDefault="00E546E3" w:rsidP="00E546E3">
      <w:pPr>
        <w:pStyle w:val="Titresection"/>
      </w:pPr>
      <w:r w:rsidRPr="00E546E3">
        <w:t xml:space="preserve"> </w:t>
      </w:r>
      <w:bookmarkStart w:id="0" w:name="_Toc380070767"/>
      <w:r>
        <w:t>Faire</w:t>
      </w:r>
      <w:r>
        <w:rPr>
          <w:rFonts w:eastAsia="Arial"/>
        </w:rPr>
        <w:t xml:space="preserve"> </w:t>
      </w:r>
      <w:r>
        <w:t>un</w:t>
      </w:r>
      <w:r>
        <w:rPr>
          <w:rFonts w:eastAsia="Arial"/>
        </w:rPr>
        <w:t xml:space="preserve"> </w:t>
      </w:r>
      <w:r>
        <w:t>tableau</w:t>
      </w:r>
      <w:r>
        <w:rPr>
          <w:rFonts w:eastAsia="Arial"/>
        </w:rPr>
        <w:t xml:space="preserve"> </w:t>
      </w:r>
      <w:r>
        <w:t>dans</w:t>
      </w:r>
      <w:r>
        <w:rPr>
          <w:rFonts w:eastAsia="Arial"/>
        </w:rPr>
        <w:t xml:space="preserve"> </w:t>
      </w:r>
      <w:r>
        <w:t>EXCEL</w:t>
      </w:r>
      <w:bookmarkEnd w:id="0"/>
    </w:p>
    <w:p w:rsidR="00E546E3" w:rsidRPr="00E546E3" w:rsidRDefault="00E546E3" w:rsidP="00E546E3">
      <w:pPr>
        <w:numPr>
          <w:ilvl w:val="0"/>
          <w:numId w:val="2"/>
        </w:numPr>
        <w:tabs>
          <w:tab w:val="clear" w:pos="0"/>
          <w:tab w:val="num" w:pos="720"/>
        </w:tabs>
        <w:spacing w:after="0"/>
        <w:jc w:val="left"/>
        <w:outlineLvl w:val="9"/>
        <w:rPr>
          <w:lang w:val="fr-CA"/>
        </w:rPr>
      </w:pPr>
      <w:r>
        <w:rPr>
          <w:rFonts w:cs="Arial"/>
          <w:sz w:val="22"/>
          <w:lang w:val="fr-CA"/>
        </w:rPr>
        <w:t>Recopier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tableau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suivant.</w:t>
      </w:r>
    </w:p>
    <w:p w:rsidR="00E546E3" w:rsidRDefault="00E546E3" w:rsidP="00E546E3">
      <w:pPr>
        <w:ind w:left="360"/>
        <w:rPr>
          <w:lang w:val="fr-CA"/>
        </w:rPr>
      </w:pPr>
      <w:r>
        <w:pict>
          <v:shape id="_x0000_s1026" type="#_x0000_t75" style="position:absolute;left:0;text-align:left;margin-left:51pt;margin-top:4.1pt;width:323.9pt;height:183.45pt;z-index:251659264;mso-wrap-distance-left:2.85pt;mso-wrap-distance-top:2.85pt;mso-wrap-distance-right:2.85pt;mso-wrap-distance-bottom:2.85pt;mso-position-horizontal-relative:text;mso-position-vertical-relative:text" filled="t">
            <v:fill color2="black"/>
            <v:imagedata r:id="rId11" o:title="" croptop="10496f" cropbottom="33922f" cropright="37593f"/>
          </v:shape>
        </w:pict>
      </w:r>
    </w:p>
    <w:p w:rsidR="00E546E3" w:rsidRDefault="00E546E3" w:rsidP="00E546E3">
      <w:pPr>
        <w:ind w:left="360"/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Pr="00E546E3" w:rsidRDefault="00E546E3" w:rsidP="00E546E3">
      <w:pPr>
        <w:pStyle w:val="Titresection"/>
        <w:rPr>
          <w:sz w:val="32"/>
        </w:rPr>
      </w:pPr>
      <w:bookmarkStart w:id="1" w:name="__RefHeading__4556_1055719102"/>
      <w:bookmarkStart w:id="2" w:name="__RefHeading__3198_1037594946"/>
      <w:bookmarkStart w:id="3" w:name="_Toc380070768"/>
      <w:bookmarkEnd w:id="1"/>
      <w:bookmarkEnd w:id="2"/>
      <w:r>
        <w:lastRenderedPageBreak/>
        <w:t>Ajouter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lignes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colonnes</w:t>
      </w:r>
      <w:bookmarkEnd w:id="3"/>
    </w:p>
    <w:p w:rsidR="00E546E3" w:rsidRDefault="00E546E3" w:rsidP="00E546E3">
      <w:pPr>
        <w:numPr>
          <w:ilvl w:val="0"/>
          <w:numId w:val="9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Insérer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une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nouvelle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ligne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(première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ligne)</w:t>
      </w:r>
    </w:p>
    <w:p w:rsidR="00E546E3" w:rsidRDefault="00E546E3" w:rsidP="00E546E3">
      <w:pPr>
        <w:numPr>
          <w:ilvl w:val="0"/>
          <w:numId w:val="9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Insérer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une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nouvelle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colonne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(deuxième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ligne)</w:t>
      </w:r>
    </w:p>
    <w:p w:rsidR="00E546E3" w:rsidRDefault="00E546E3" w:rsidP="00E546E3">
      <w:pPr>
        <w:numPr>
          <w:ilvl w:val="0"/>
          <w:numId w:val="9"/>
        </w:numPr>
        <w:spacing w:after="0"/>
        <w:jc w:val="left"/>
        <w:outlineLvl w:val="9"/>
        <w:rPr>
          <w:lang w:val="fr-CA"/>
        </w:rPr>
      </w:pPr>
      <w:r>
        <w:rPr>
          <w:rFonts w:cs="Arial"/>
          <w:sz w:val="22"/>
          <w:lang w:val="fr-CA"/>
        </w:rPr>
        <w:t>Recopier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nouveaux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champs</w:t>
      </w: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  <w:r>
        <w:pict>
          <v:shape id="_x0000_s1027" type="#_x0000_t75" style="position:absolute;left:0;text-align:left;margin-left:-.65pt;margin-top:4.65pt;width:423.55pt;height:192.65pt;z-index:251660288;mso-wrap-distance-left:2.85pt;mso-wrap-distance-top:2.85pt;mso-wrap-distance-right:2.85pt;mso-wrap-distance-bottom:2.85pt;mso-position-horizontal:absolute;mso-position-horizontal-relative:text;mso-position-vertical:absolute;mso-position-vertical-relative:text" filled="t">
            <v:fill color2="black"/>
            <v:imagedata r:id="rId12" o:title="" croptop="10109f" cropbottom="33484f" cropright="29376f"/>
          </v:shape>
        </w:pict>
      </w: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Pr="00E546E3" w:rsidRDefault="00E546E3" w:rsidP="00E546E3">
      <w:pPr>
        <w:pStyle w:val="Titresection"/>
      </w:pPr>
      <w:bookmarkStart w:id="4" w:name="__RefHeading__4558_1055719102"/>
      <w:bookmarkStart w:id="5" w:name="__RefHeading__3200_1037594946"/>
      <w:bookmarkStart w:id="6" w:name="_Toc380070769"/>
      <w:bookmarkEnd w:id="4"/>
      <w:bookmarkEnd w:id="5"/>
      <w:r>
        <w:t>Effectuer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calculs</w:t>
      </w:r>
      <w:r>
        <w:rPr>
          <w:rFonts w:eastAsia="Arial"/>
        </w:rPr>
        <w:t xml:space="preserve"> </w:t>
      </w:r>
      <w:r>
        <w:t>simples</w:t>
      </w:r>
      <w:bookmarkEnd w:id="6"/>
    </w:p>
    <w:p w:rsidR="00E546E3" w:rsidRDefault="00E546E3" w:rsidP="00E546E3">
      <w:pPr>
        <w:numPr>
          <w:ilvl w:val="0"/>
          <w:numId w:val="7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Calculer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total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annuel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dépenses,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pour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chaque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poste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dépenses.</w:t>
      </w:r>
    </w:p>
    <w:p w:rsidR="00E546E3" w:rsidRDefault="00E546E3" w:rsidP="00E546E3">
      <w:pPr>
        <w:numPr>
          <w:ilvl w:val="0"/>
          <w:numId w:val="7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Calculer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salaire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annuel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</w:t>
      </w:r>
      <w:r>
        <w:rPr>
          <w:rFonts w:eastAsia="Arial" w:cs="Arial"/>
          <w:sz w:val="22"/>
          <w:lang w:val="fr-CA"/>
        </w:rPr>
        <w:t>’</w:t>
      </w:r>
      <w:r>
        <w:rPr>
          <w:rFonts w:cs="Arial"/>
          <w:sz w:val="22"/>
          <w:lang w:val="fr-CA"/>
        </w:rPr>
        <w:t>Irena.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Calculer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aussi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celui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Jacques.</w:t>
      </w:r>
    </w:p>
    <w:p w:rsidR="00E546E3" w:rsidRDefault="00E546E3" w:rsidP="00E546E3">
      <w:pPr>
        <w:numPr>
          <w:ilvl w:val="0"/>
          <w:numId w:val="7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Nommer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la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colonne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suivante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« Total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salaires ».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Calculer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total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salaires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</w:t>
      </w:r>
      <w:r>
        <w:rPr>
          <w:rFonts w:eastAsia="Arial" w:cs="Arial"/>
          <w:sz w:val="22"/>
          <w:lang w:val="fr-CA"/>
        </w:rPr>
        <w:t>’</w:t>
      </w:r>
      <w:r>
        <w:rPr>
          <w:rFonts w:cs="Arial"/>
          <w:sz w:val="22"/>
          <w:lang w:val="fr-CA"/>
        </w:rPr>
        <w:t>Irena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et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Jacques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pour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chaque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mois.</w:t>
      </w:r>
    </w:p>
    <w:p w:rsidR="00E546E3" w:rsidRDefault="00E546E3" w:rsidP="00E546E3">
      <w:pPr>
        <w:numPr>
          <w:ilvl w:val="0"/>
          <w:numId w:val="7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Insérer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une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colonne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entre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et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E.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La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nommer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« Total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dépenses ».</w:t>
      </w:r>
    </w:p>
    <w:p w:rsidR="00E546E3" w:rsidRDefault="00E546E3" w:rsidP="00E546E3">
      <w:pPr>
        <w:numPr>
          <w:ilvl w:val="0"/>
          <w:numId w:val="7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Calculer,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pour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chaque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mois,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total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dépenses.</w:t>
      </w:r>
    </w:p>
    <w:p w:rsidR="00E546E3" w:rsidRDefault="00E546E3" w:rsidP="00E546E3">
      <w:pPr>
        <w:numPr>
          <w:ilvl w:val="0"/>
          <w:numId w:val="7"/>
        </w:numPr>
        <w:spacing w:after="0"/>
        <w:jc w:val="left"/>
        <w:outlineLvl w:val="9"/>
        <w:rPr>
          <w:lang w:val="fr-CA"/>
        </w:rPr>
      </w:pPr>
      <w:r>
        <w:rPr>
          <w:rFonts w:cs="Arial"/>
          <w:sz w:val="22"/>
          <w:lang w:val="fr-CA"/>
        </w:rPr>
        <w:t>Calculer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la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différence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entre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salaires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et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dépenses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dans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la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colonne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I.</w:t>
      </w: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rFonts w:cs="Arial"/>
          <w:sz w:val="22"/>
          <w:lang w:val="fr-CA"/>
        </w:rPr>
      </w:pPr>
    </w:p>
    <w:p w:rsidR="00E546E3" w:rsidRDefault="00E546E3" w:rsidP="00E546E3">
      <w:pPr>
        <w:rPr>
          <w:rFonts w:cs="Arial"/>
          <w:b/>
          <w:sz w:val="22"/>
          <w:lang w:val="fr-CA"/>
        </w:rPr>
      </w:pPr>
    </w:p>
    <w:p w:rsidR="00E546E3" w:rsidRDefault="00E546E3" w:rsidP="00E546E3">
      <w:pPr>
        <w:rPr>
          <w:rFonts w:cs="Arial"/>
          <w:b/>
          <w:sz w:val="22"/>
          <w:lang w:val="fr-CA"/>
        </w:rPr>
      </w:pPr>
    </w:p>
    <w:p w:rsidR="00E546E3" w:rsidRDefault="00E546E3" w:rsidP="00E546E3">
      <w:pPr>
        <w:rPr>
          <w:rFonts w:cs="Arial"/>
          <w:b/>
          <w:sz w:val="22"/>
          <w:lang w:val="fr-CA"/>
        </w:rPr>
      </w:pPr>
    </w:p>
    <w:p w:rsidR="00E546E3" w:rsidRDefault="00E546E3" w:rsidP="00E546E3">
      <w:pPr>
        <w:rPr>
          <w:rFonts w:cs="Arial"/>
          <w:b/>
          <w:sz w:val="22"/>
          <w:lang w:val="fr-CA"/>
        </w:rPr>
      </w:pPr>
    </w:p>
    <w:p w:rsidR="00E546E3" w:rsidRDefault="00E546E3" w:rsidP="00E546E3">
      <w:pPr>
        <w:rPr>
          <w:rFonts w:cs="Arial"/>
          <w:b/>
          <w:sz w:val="22"/>
          <w:lang w:val="fr-CA"/>
        </w:rPr>
      </w:pPr>
    </w:p>
    <w:p w:rsidR="00E546E3" w:rsidRDefault="00E546E3" w:rsidP="00E546E3">
      <w:pPr>
        <w:rPr>
          <w:rFonts w:cs="Arial"/>
          <w:b/>
          <w:sz w:val="22"/>
          <w:lang w:val="fr-CA"/>
        </w:rPr>
      </w:pPr>
    </w:p>
    <w:p w:rsidR="00E546E3" w:rsidRDefault="00E546E3" w:rsidP="00E546E3">
      <w:pPr>
        <w:rPr>
          <w:lang w:val="fr-CA"/>
        </w:rPr>
      </w:pPr>
      <w:r>
        <w:rPr>
          <w:rFonts w:cs="Arial"/>
          <w:b/>
          <w:sz w:val="22"/>
          <w:lang w:val="fr-CA"/>
        </w:rPr>
        <w:t>Vous</w:t>
      </w:r>
      <w:r>
        <w:rPr>
          <w:rFonts w:eastAsia="Arial" w:cs="Arial"/>
          <w:b/>
          <w:sz w:val="22"/>
          <w:lang w:val="fr-CA"/>
        </w:rPr>
        <w:t xml:space="preserve"> </w:t>
      </w:r>
      <w:r>
        <w:rPr>
          <w:rFonts w:cs="Arial"/>
          <w:b/>
          <w:sz w:val="22"/>
          <w:lang w:val="fr-CA"/>
        </w:rPr>
        <w:t>devriez</w:t>
      </w:r>
      <w:r>
        <w:rPr>
          <w:rFonts w:eastAsia="Arial" w:cs="Arial"/>
          <w:b/>
          <w:sz w:val="22"/>
          <w:lang w:val="fr-CA"/>
        </w:rPr>
        <w:t xml:space="preserve"> </w:t>
      </w:r>
      <w:r>
        <w:rPr>
          <w:rFonts w:cs="Arial"/>
          <w:b/>
          <w:sz w:val="22"/>
          <w:lang w:val="fr-CA"/>
        </w:rPr>
        <w:t>obtenir</w:t>
      </w:r>
      <w:r>
        <w:rPr>
          <w:rFonts w:eastAsia="Arial" w:cs="Arial"/>
          <w:b/>
          <w:sz w:val="22"/>
          <w:lang w:val="fr-CA"/>
        </w:rPr>
        <w:t xml:space="preserve"> </w:t>
      </w:r>
      <w:r>
        <w:rPr>
          <w:rFonts w:cs="Arial"/>
          <w:b/>
          <w:sz w:val="22"/>
          <w:lang w:val="fr-CA"/>
        </w:rPr>
        <w:t>quelque</w:t>
      </w:r>
      <w:r>
        <w:rPr>
          <w:rFonts w:eastAsia="Arial" w:cs="Arial"/>
          <w:b/>
          <w:sz w:val="22"/>
          <w:lang w:val="fr-CA"/>
        </w:rPr>
        <w:t xml:space="preserve"> </w:t>
      </w:r>
      <w:r>
        <w:rPr>
          <w:rFonts w:cs="Arial"/>
          <w:b/>
          <w:sz w:val="22"/>
          <w:lang w:val="fr-CA"/>
        </w:rPr>
        <w:t>chose</w:t>
      </w:r>
      <w:r>
        <w:rPr>
          <w:rFonts w:eastAsia="Arial" w:cs="Arial"/>
          <w:b/>
          <w:sz w:val="22"/>
          <w:lang w:val="fr-CA"/>
        </w:rPr>
        <w:t xml:space="preserve"> </w:t>
      </w:r>
      <w:r>
        <w:rPr>
          <w:rFonts w:cs="Arial"/>
          <w:b/>
          <w:sz w:val="22"/>
          <w:lang w:val="fr-CA"/>
        </w:rPr>
        <w:t>de</w:t>
      </w:r>
      <w:r>
        <w:rPr>
          <w:rFonts w:eastAsia="Arial" w:cs="Arial"/>
          <w:b/>
          <w:sz w:val="22"/>
          <w:lang w:val="fr-CA"/>
        </w:rPr>
        <w:t xml:space="preserve"> </w:t>
      </w:r>
      <w:r>
        <w:rPr>
          <w:rFonts w:cs="Arial"/>
          <w:b/>
          <w:sz w:val="22"/>
          <w:lang w:val="fr-CA"/>
        </w:rPr>
        <w:t>semblable :</w:t>
      </w:r>
    </w:p>
    <w:p w:rsidR="00E546E3" w:rsidRDefault="00E546E3" w:rsidP="00E546E3">
      <w:pPr>
        <w:ind w:left="360"/>
        <w:rPr>
          <w:lang w:val="fr-CA"/>
        </w:rPr>
      </w:pPr>
      <w:r>
        <w:pict>
          <v:shape id="_x0000_s1028" type="#_x0000_t75" style="position:absolute;left:0;text-align:left;margin-left:-31.5pt;margin-top:1.15pt;width:566.9pt;height:192.95pt;z-index:251661312;mso-wrap-distance-left:2.85pt;mso-wrap-distance-top:2.85pt;mso-wrap-distance-right:2.85pt;mso-wrap-distance-bottom:2.85pt;mso-position-horizontal-relative:text;mso-position-vertical-relative:text" filled="t">
            <v:fill color2="black"/>
            <v:imagedata r:id="rId13" o:title="" croptop="10109f" cropbottom="32199f" cropright="14378f"/>
          </v:shape>
        </w:pict>
      </w: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pStyle w:val="Titre1"/>
        <w:jc w:val="left"/>
        <w:rPr>
          <w:lang w:val="fr-CA"/>
        </w:rPr>
      </w:pPr>
    </w:p>
    <w:p w:rsidR="00E546E3" w:rsidRDefault="00E546E3" w:rsidP="00E546E3">
      <w:pPr>
        <w:pStyle w:val="Titre1"/>
        <w:jc w:val="left"/>
        <w:rPr>
          <w:lang w:val="fr-CA"/>
        </w:rPr>
      </w:pPr>
    </w:p>
    <w:p w:rsidR="00E546E3" w:rsidRDefault="00E546E3" w:rsidP="00E546E3">
      <w:pPr>
        <w:pStyle w:val="Titre1"/>
        <w:jc w:val="left"/>
        <w:rPr>
          <w:lang w:val="fr-CA"/>
        </w:rPr>
      </w:pPr>
    </w:p>
    <w:p w:rsidR="00E546E3" w:rsidRDefault="00E546E3" w:rsidP="00E546E3">
      <w:pPr>
        <w:pStyle w:val="Titre1"/>
        <w:jc w:val="left"/>
        <w:rPr>
          <w:lang w:val="fr-CA"/>
        </w:rPr>
      </w:pPr>
    </w:p>
    <w:p w:rsidR="00E546E3" w:rsidRDefault="00E546E3" w:rsidP="00E546E3">
      <w:pPr>
        <w:pStyle w:val="Titre1"/>
        <w:jc w:val="left"/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pStyle w:val="Titresection"/>
        <w:rPr>
          <w:sz w:val="22"/>
        </w:rPr>
      </w:pPr>
      <w:bookmarkStart w:id="7" w:name="__RefHeading__4560_1055719102"/>
      <w:bookmarkStart w:id="8" w:name="__RefHeading__3202_1037594946"/>
      <w:bookmarkStart w:id="9" w:name="_Toc380070770"/>
      <w:bookmarkEnd w:id="7"/>
      <w:bookmarkEnd w:id="8"/>
      <w:r>
        <w:t>Mettre</w:t>
      </w:r>
      <w:r>
        <w:rPr>
          <w:rFonts w:eastAsia="Arial"/>
        </w:rPr>
        <w:t xml:space="preserve"> </w:t>
      </w:r>
      <w:r>
        <w:t>en</w:t>
      </w:r>
      <w:r>
        <w:rPr>
          <w:rFonts w:eastAsia="Arial"/>
        </w:rPr>
        <w:t xml:space="preserve"> </w:t>
      </w:r>
      <w:r>
        <w:t>forme</w:t>
      </w:r>
      <w:bookmarkEnd w:id="9"/>
    </w:p>
    <w:p w:rsidR="00E546E3" w:rsidRDefault="00E546E3" w:rsidP="00E546E3">
      <w:pPr>
        <w:rPr>
          <w:rFonts w:cs="Arial"/>
          <w:sz w:val="22"/>
          <w:lang w:val="fr-CA"/>
        </w:rPr>
      </w:pPr>
    </w:p>
    <w:p w:rsidR="00E546E3" w:rsidRDefault="00E546E3" w:rsidP="00E546E3">
      <w:pPr>
        <w:numPr>
          <w:ilvl w:val="0"/>
          <w:numId w:val="10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Mettre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en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i/>
          <w:sz w:val="22"/>
          <w:lang w:val="fr-CA"/>
        </w:rPr>
        <w:t>Times</w:t>
      </w:r>
      <w:r>
        <w:rPr>
          <w:rFonts w:eastAsia="Arial" w:cs="Arial"/>
          <w:i/>
          <w:sz w:val="22"/>
          <w:lang w:val="fr-CA"/>
        </w:rPr>
        <w:t xml:space="preserve"> </w:t>
      </w:r>
      <w:r>
        <w:rPr>
          <w:rFonts w:cs="Arial"/>
          <w:i/>
          <w:sz w:val="22"/>
          <w:lang w:val="fr-CA"/>
        </w:rPr>
        <w:t>New</w:t>
      </w:r>
      <w:r>
        <w:rPr>
          <w:rFonts w:eastAsia="Arial" w:cs="Arial"/>
          <w:i/>
          <w:sz w:val="22"/>
          <w:lang w:val="fr-CA"/>
        </w:rPr>
        <w:t xml:space="preserve"> </w:t>
      </w:r>
      <w:r>
        <w:rPr>
          <w:rFonts w:cs="Arial"/>
          <w:i/>
          <w:sz w:val="22"/>
          <w:lang w:val="fr-CA"/>
        </w:rPr>
        <w:t>Roman,</w:t>
      </w:r>
      <w:r>
        <w:rPr>
          <w:rFonts w:eastAsia="Arial" w:cs="Arial"/>
          <w:i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10</w:t>
      </w:r>
      <w:r>
        <w:rPr>
          <w:rFonts w:eastAsia="Arial" w:cs="Arial"/>
          <w:sz w:val="22"/>
          <w:lang w:val="fr-CA"/>
        </w:rPr>
        <w:t xml:space="preserve"> </w:t>
      </w:r>
      <w:proofErr w:type="gramStart"/>
      <w:r>
        <w:rPr>
          <w:rFonts w:cs="Arial"/>
          <w:sz w:val="22"/>
          <w:lang w:val="fr-CA"/>
        </w:rPr>
        <w:t>pt</w:t>
      </w:r>
      <w:proofErr w:type="gramEnd"/>
      <w:r>
        <w:rPr>
          <w:rFonts w:eastAsia="Arial" w:cs="Arial"/>
          <w:i/>
          <w:sz w:val="22"/>
          <w:lang w:val="fr-CA"/>
        </w:rPr>
        <w:t xml:space="preserve"> </w:t>
      </w:r>
    </w:p>
    <w:p w:rsidR="00E546E3" w:rsidRDefault="00E546E3" w:rsidP="00E546E3">
      <w:pPr>
        <w:numPr>
          <w:ilvl w:val="0"/>
          <w:numId w:val="10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Mettre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totaux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en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gras,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12</w:t>
      </w:r>
      <w:r>
        <w:rPr>
          <w:rFonts w:eastAsia="Arial" w:cs="Arial"/>
          <w:sz w:val="22"/>
          <w:lang w:val="fr-CA"/>
        </w:rPr>
        <w:t xml:space="preserve"> </w:t>
      </w:r>
      <w:proofErr w:type="gramStart"/>
      <w:r>
        <w:rPr>
          <w:rFonts w:cs="Arial"/>
          <w:sz w:val="22"/>
          <w:lang w:val="fr-CA"/>
        </w:rPr>
        <w:t>pt</w:t>
      </w:r>
      <w:proofErr w:type="gramEnd"/>
      <w:r>
        <w:rPr>
          <w:rFonts w:cs="Arial"/>
          <w:sz w:val="22"/>
          <w:lang w:val="fr-CA"/>
        </w:rPr>
        <w:t>.</w:t>
      </w:r>
    </w:p>
    <w:p w:rsidR="00E546E3" w:rsidRDefault="00E546E3" w:rsidP="00E546E3">
      <w:pPr>
        <w:numPr>
          <w:ilvl w:val="0"/>
          <w:numId w:val="10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Ajuster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cellules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à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la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taille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du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texte</w:t>
      </w:r>
    </w:p>
    <w:p w:rsidR="00E546E3" w:rsidRDefault="00E546E3" w:rsidP="00E546E3">
      <w:pPr>
        <w:numPr>
          <w:ilvl w:val="0"/>
          <w:numId w:val="10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Centrer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texte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(SAUF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LA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PREMIÈRE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COLONNE)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dans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cellules.</w:t>
      </w:r>
    </w:p>
    <w:p w:rsidR="00E546E3" w:rsidRDefault="00E546E3" w:rsidP="00E546E3">
      <w:pPr>
        <w:numPr>
          <w:ilvl w:val="0"/>
          <w:numId w:val="10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Insérer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bordures.</w:t>
      </w:r>
    </w:p>
    <w:p w:rsidR="00E546E3" w:rsidRDefault="00E546E3" w:rsidP="00E546E3">
      <w:pPr>
        <w:numPr>
          <w:ilvl w:val="0"/>
          <w:numId w:val="10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Mettre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couleurs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fond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dans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la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zone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titres.</w:t>
      </w:r>
    </w:p>
    <w:p w:rsidR="00E546E3" w:rsidRDefault="00E546E3" w:rsidP="00E546E3">
      <w:pPr>
        <w:numPr>
          <w:ilvl w:val="0"/>
          <w:numId w:val="10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Ajouter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une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autre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couleur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pour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la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dernière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ligne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et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la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dernière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colonne</w:t>
      </w:r>
    </w:p>
    <w:p w:rsidR="00E546E3" w:rsidRDefault="00E546E3" w:rsidP="00E546E3">
      <w:pPr>
        <w:numPr>
          <w:ilvl w:val="0"/>
          <w:numId w:val="10"/>
        </w:numPr>
        <w:spacing w:after="0"/>
        <w:jc w:val="left"/>
        <w:outlineLvl w:val="9"/>
        <w:rPr>
          <w:lang w:val="fr-CA"/>
        </w:rPr>
      </w:pPr>
      <w:r>
        <w:rPr>
          <w:rFonts w:cs="Arial"/>
          <w:sz w:val="22"/>
          <w:lang w:val="fr-CA"/>
        </w:rPr>
        <w:t>S</w:t>
      </w:r>
      <w:r>
        <w:rPr>
          <w:rFonts w:eastAsia="Arial" w:cs="Arial"/>
          <w:sz w:val="22"/>
          <w:lang w:val="fr-CA"/>
        </w:rPr>
        <w:t>’</w:t>
      </w:r>
      <w:r>
        <w:rPr>
          <w:rFonts w:cs="Arial"/>
          <w:sz w:val="22"/>
          <w:lang w:val="fr-CA"/>
        </w:rPr>
        <w:t>amuser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à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faire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la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mise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en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page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que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</w:t>
      </w:r>
      <w:r>
        <w:rPr>
          <w:rFonts w:eastAsia="Arial" w:cs="Arial"/>
          <w:sz w:val="22"/>
          <w:lang w:val="fr-CA"/>
        </w:rPr>
        <w:t>’</w:t>
      </w:r>
      <w:r>
        <w:rPr>
          <w:rFonts w:cs="Arial"/>
          <w:sz w:val="22"/>
          <w:lang w:val="fr-CA"/>
        </w:rPr>
        <w:t>on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veut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!</w:t>
      </w:r>
    </w:p>
    <w:p w:rsidR="00E546E3" w:rsidRDefault="00E546E3" w:rsidP="00E546E3">
      <w:pPr>
        <w:rPr>
          <w:lang w:val="fr-CA"/>
        </w:rPr>
      </w:pPr>
      <w:r>
        <w:pict>
          <v:shape id="_x0000_s1029" type="#_x0000_t75" style="position:absolute;left:0;text-align:left;margin-left:-15pt;margin-top:9.1pt;width:492.1pt;height:234.45pt;z-index:251662336;mso-wrap-distance-left:2.85pt;mso-wrap-distance-top:2.85pt;mso-wrap-distance-right:2.85pt;mso-wrap-distance-bottom:2.85pt;mso-position-horizontal-relative:text;mso-position-vertical-relative:text" filled="t">
            <v:fill color2="black"/>
            <v:imagedata r:id="rId14" o:title="" croptop="10109f" cropbottom="23813f" cropright="15790f"/>
          </v:shape>
        </w:pict>
      </w: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pStyle w:val="Titre1"/>
        <w:numPr>
          <w:ilvl w:val="0"/>
          <w:numId w:val="0"/>
        </w:numPr>
        <w:jc w:val="left"/>
        <w:rPr>
          <w:rFonts w:cs="Verdana"/>
          <w:b w:val="0"/>
          <w:bCs w:val="0"/>
          <w:kern w:val="0"/>
          <w:sz w:val="24"/>
          <w:szCs w:val="24"/>
          <w:lang w:val="fr-CA"/>
        </w:rPr>
      </w:pPr>
      <w:bookmarkStart w:id="10" w:name="__RefHeading__4562_1055719102"/>
      <w:bookmarkStart w:id="11" w:name="__RefHeading__3204_1037594946"/>
      <w:bookmarkEnd w:id="10"/>
      <w:bookmarkEnd w:id="11"/>
    </w:p>
    <w:p w:rsidR="00E546E3" w:rsidRDefault="00E546E3" w:rsidP="00E546E3">
      <w:pPr>
        <w:pStyle w:val="Titresection"/>
      </w:pPr>
    </w:p>
    <w:p w:rsidR="00E546E3" w:rsidRPr="00E546E3" w:rsidRDefault="00E546E3" w:rsidP="00E546E3">
      <w:pPr>
        <w:pStyle w:val="Titresection"/>
      </w:pPr>
      <w:bookmarkStart w:id="12" w:name="_Toc380070771"/>
      <w:r w:rsidRPr="00E546E3">
        <w:t>Produire</w:t>
      </w:r>
      <w:r w:rsidRPr="00E546E3">
        <w:rPr>
          <w:rFonts w:eastAsia="Arial"/>
        </w:rPr>
        <w:t xml:space="preserve"> </w:t>
      </w:r>
      <w:r w:rsidRPr="00E546E3">
        <w:t>un</w:t>
      </w:r>
      <w:r w:rsidRPr="00E546E3">
        <w:rPr>
          <w:rFonts w:eastAsia="Arial"/>
        </w:rPr>
        <w:t xml:space="preserve"> </w:t>
      </w:r>
      <w:r w:rsidRPr="00E546E3">
        <w:t>graphique</w:t>
      </w:r>
      <w:bookmarkEnd w:id="12"/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numPr>
          <w:ilvl w:val="0"/>
          <w:numId w:val="8"/>
        </w:numPr>
        <w:spacing w:after="0"/>
        <w:jc w:val="left"/>
        <w:outlineLvl w:val="9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Produire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un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graphique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à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barres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pour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dépenses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et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salaires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du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mois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de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janvier.</w:t>
      </w:r>
    </w:p>
    <w:p w:rsidR="00E546E3" w:rsidRDefault="00E546E3" w:rsidP="00E546E3">
      <w:pPr>
        <w:numPr>
          <w:ilvl w:val="0"/>
          <w:numId w:val="8"/>
        </w:numPr>
        <w:spacing w:after="0"/>
        <w:jc w:val="left"/>
        <w:outlineLvl w:val="9"/>
        <w:rPr>
          <w:lang w:val="fr-CA"/>
        </w:rPr>
      </w:pPr>
      <w:r>
        <w:rPr>
          <w:rFonts w:cs="Arial"/>
          <w:sz w:val="22"/>
          <w:lang w:val="fr-CA"/>
        </w:rPr>
        <w:t>Le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personnaliser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comme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l</w:t>
      </w:r>
      <w:r>
        <w:rPr>
          <w:rFonts w:eastAsia="Arial" w:cs="Arial"/>
          <w:sz w:val="22"/>
          <w:lang w:val="fr-CA"/>
        </w:rPr>
        <w:t>’</w:t>
      </w:r>
      <w:r>
        <w:rPr>
          <w:rFonts w:cs="Arial"/>
          <w:sz w:val="22"/>
          <w:lang w:val="fr-CA"/>
        </w:rPr>
        <w:t>on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veut</w:t>
      </w:r>
      <w:r>
        <w:rPr>
          <w:rFonts w:eastAsia="Arial"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!</w:t>
      </w: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jc w:val="center"/>
        <w:rPr>
          <w:lang w:val="fr-CA"/>
        </w:rPr>
      </w:pPr>
      <w:r>
        <w:pict>
          <v:shape id="_x0000_i1030" type="#_x0000_t75" style="width:368.25pt;height:211.5pt" filled="t">
            <v:fill color2="black"/>
            <v:imagedata r:id="rId15" o:title=""/>
          </v:shape>
        </w:pict>
      </w:r>
      <w:r>
        <w:rPr>
          <w:lang w:val="fr-CA"/>
        </w:rPr>
        <w:cr/>
      </w:r>
    </w:p>
    <w:p w:rsidR="00E546E3" w:rsidRDefault="00E546E3" w:rsidP="00E546E3">
      <w:pPr>
        <w:rPr>
          <w:lang w:val="fr-CA"/>
        </w:rPr>
      </w:pPr>
    </w:p>
    <w:p w:rsidR="00E546E3" w:rsidRDefault="00E546E3" w:rsidP="00E546E3">
      <w:pPr>
        <w:pStyle w:val="WW-WW8Num1ztrue5"/>
      </w:pPr>
    </w:p>
    <w:p w:rsidR="0033278F" w:rsidRPr="00196B71" w:rsidRDefault="009876F1" w:rsidP="00E546E3">
      <w:pPr>
        <w:pStyle w:val="Titresection"/>
        <w:tabs>
          <w:tab w:val="left" w:pos="9781"/>
        </w:tabs>
        <w:ind w:left="284" w:right="284"/>
      </w:pPr>
      <w:r>
        <w:t xml:space="preserve"> </w:t>
      </w:r>
      <w:bookmarkStart w:id="13" w:name="_GoBack"/>
      <w:bookmarkEnd w:id="13"/>
    </w:p>
    <w:sectPr w:rsidR="0033278F" w:rsidRPr="00196B71">
      <w:headerReference w:type="first" r:id="rId16"/>
      <w:footerReference w:type="first" r:id="rId17"/>
      <w:pgSz w:w="12240" w:h="15840"/>
      <w:pgMar w:top="1732" w:right="1041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E3" w:rsidRDefault="00E546E3">
      <w:pPr>
        <w:spacing w:after="0"/>
      </w:pPr>
      <w:r>
        <w:separator/>
      </w:r>
    </w:p>
  </w:endnote>
  <w:endnote w:type="continuationSeparator" w:id="0">
    <w:p w:rsidR="00E546E3" w:rsidRDefault="00E54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8F" w:rsidRPr="00092BF9" w:rsidRDefault="00A47993" w:rsidP="00092BF9">
    <w:pPr>
      <w:pStyle w:val="Pieddepage"/>
      <w:rPr>
        <w:lang w:val="fr-CA"/>
      </w:rPr>
    </w:pPr>
    <w:r>
      <w:rPr>
        <w:rFonts w:ascii="Tahoma" w:eastAsia="Lucida Sans Unicode" w:hAnsi="Tahoma" w:cs="Tahoma"/>
        <w:kern w:val="1"/>
        <w:sz w:val="20"/>
        <w:lang w:val="fr-CA" w:bidi="hi-IN"/>
      </w:rPr>
      <w:t>*</w:t>
    </w:r>
    <w:r w:rsidR="00092BF9">
      <w:rPr>
        <w:rFonts w:ascii="Tahoma" w:eastAsia="Lucida Sans Unicode" w:hAnsi="Tahoma" w:cs="Tahoma"/>
        <w:kern w:val="1"/>
        <w:sz w:val="20"/>
        <w:lang w:val="fr-CA" w:bidi="hi-IN"/>
      </w:rPr>
      <w:t>Ce document est produit dans le cadre du programme Stages pour les jeunes financé par Industrie Canada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E3" w:rsidRDefault="00E546E3">
      <w:pPr>
        <w:spacing w:after="0"/>
      </w:pPr>
      <w:r>
        <w:separator/>
      </w:r>
    </w:p>
  </w:footnote>
  <w:footnote w:type="continuationSeparator" w:id="0">
    <w:p w:rsidR="00E546E3" w:rsidRDefault="00E54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8F" w:rsidRDefault="0033278F">
    <w:pPr>
      <w:pStyle w:val="En-tte"/>
      <w:rPr>
        <w:lang w:val="en-CA"/>
      </w:rPr>
    </w:pPr>
  </w:p>
  <w:p w:rsidR="00501B22" w:rsidRPr="00501B22" w:rsidRDefault="00501B22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fr-F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lang w:val="fr-C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lang w:val="fr-C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lang w:val="fr-C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/>
        <w:sz w:val="22"/>
        <w:lang w:val="fr-CA"/>
      </w:rPr>
    </w:lvl>
  </w:abstractNum>
  <w:abstractNum w:abstractNumId="6">
    <w:nsid w:val="30195F75"/>
    <w:multiLevelType w:val="hybridMultilevel"/>
    <w:tmpl w:val="A6B26F82"/>
    <w:lvl w:ilvl="0" w:tplc="61A21D56">
      <w:start w:val="1"/>
      <w:numFmt w:val="decimal"/>
      <w:pStyle w:val="Listenumrot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E657F"/>
    <w:multiLevelType w:val="hybridMultilevel"/>
    <w:tmpl w:val="1C009CB0"/>
    <w:lvl w:ilvl="0" w:tplc="B2A4EDB8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6E3"/>
    <w:rsid w:val="00092BF9"/>
    <w:rsid w:val="00196B71"/>
    <w:rsid w:val="00207B95"/>
    <w:rsid w:val="0033278F"/>
    <w:rsid w:val="00501B22"/>
    <w:rsid w:val="0069116C"/>
    <w:rsid w:val="00773C1B"/>
    <w:rsid w:val="008D01EF"/>
    <w:rsid w:val="009148AA"/>
    <w:rsid w:val="009876F1"/>
    <w:rsid w:val="00A47993"/>
    <w:rsid w:val="00AB3187"/>
    <w:rsid w:val="00C74AC6"/>
    <w:rsid w:val="00D773FE"/>
    <w:rsid w:val="00E546E3"/>
    <w:rsid w:val="00EF1C90"/>
    <w:rsid w:val="00F5681C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uiPriority="9" w:qFormat="1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u texte"/>
    <w:qFormat/>
    <w:rsid w:val="008D01EF"/>
    <w:pPr>
      <w:suppressAutoHyphens/>
      <w:spacing w:after="120"/>
      <w:jc w:val="both"/>
      <w:outlineLvl w:val="4"/>
    </w:pPr>
    <w:rPr>
      <w:rFonts w:ascii="Arial" w:hAnsi="Arial" w:cs="Verdana"/>
      <w:sz w:val="24"/>
      <w:szCs w:val="24"/>
      <w:lang w:val="en-US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28"/>
      <w:lang w:val="fr-CA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0">
    <w:name w:val="WW8Num2z0"/>
    <w:rPr>
      <w:rFonts w:ascii="Arial" w:hAnsi="Arial" w:cs="Arial"/>
      <w:lang w:val="fr-FR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false">
    <w:name w:val="WW8Num2zfalse"/>
    <w:rPr>
      <w:rFonts w:ascii="Arial" w:hAnsi="Arial" w:cs="Arial"/>
      <w:lang w:val="fr-FR"/>
    </w:rPr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ascii="Verdana" w:hAnsi="Verdana" w:cs="Verdana"/>
      <w:sz w:val="24"/>
      <w:szCs w:val="24"/>
    </w:rPr>
  </w:style>
  <w:style w:type="character" w:customStyle="1" w:styleId="FooterChar">
    <w:name w:val="Footer Char"/>
    <w:rPr>
      <w:rFonts w:ascii="Verdana" w:hAnsi="Verdana" w:cs="Verdana"/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rFonts w:ascii="Verdana" w:hAnsi="Verdana" w:cs="Verdana"/>
    </w:rPr>
  </w:style>
  <w:style w:type="character" w:customStyle="1" w:styleId="CommentSubjectChar">
    <w:name w:val="Comment Subject Char"/>
    <w:rPr>
      <w:rFonts w:ascii="Verdana" w:hAnsi="Verdana" w:cs="Verdana"/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link w:val="Titre1Car"/>
    <w:pPr>
      <w:jc w:val="center"/>
    </w:pPr>
    <w:rPr>
      <w:rFonts w:ascii="Times New Roman" w:hAnsi="Times New Roman" w:cs="Times New Roman"/>
      <w:color w:val="999999"/>
      <w:sz w:val="32"/>
      <w:lang w:val="fr-CA"/>
    </w:rPr>
  </w:style>
  <w:style w:type="paragraph" w:styleId="Corpsdetexte">
    <w:name w:val="Body Text"/>
    <w:basedOn w:val="Normal"/>
    <w:rPr>
      <w:rFonts w:ascii="Times New Roman" w:hAnsi="Times New Roman" w:cs="Times New Roman"/>
      <w:lang w:val="fr-C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M1">
    <w:name w:val="toc 1"/>
    <w:basedOn w:val="Normal"/>
    <w:next w:val="Normal"/>
    <w:uiPriority w:val="39"/>
    <w:pPr>
      <w:tabs>
        <w:tab w:val="right" w:pos="5220"/>
      </w:tabs>
      <w:spacing w:before="120"/>
      <w:ind w:right="3420"/>
    </w:pPr>
    <w:rPr>
      <w:rFonts w:ascii="Times New Roman" w:hAnsi="Times New Roman" w:cs="Times New Roman"/>
      <w:b/>
      <w:bCs/>
      <w:sz w:val="48"/>
      <w:lang w:val="fr-CA" w:eastAsia="fr-FR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B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6B71"/>
    <w:rPr>
      <w:rFonts w:ascii="Tahoma" w:hAnsi="Tahoma" w:cs="Tahoma"/>
      <w:sz w:val="16"/>
      <w:szCs w:val="16"/>
      <w:lang w:val="en-US" w:eastAsia="zh-CN"/>
    </w:rPr>
  </w:style>
  <w:style w:type="paragraph" w:customStyle="1" w:styleId="Titrededocument">
    <w:name w:val="Titre de document"/>
    <w:basedOn w:val="Normal"/>
    <w:next w:val="Cartouchedeprsentation"/>
    <w:link w:val="TitrededocumentCar"/>
    <w:qFormat/>
    <w:rsid w:val="008D01EF"/>
    <w:pPr>
      <w:spacing w:before="240" w:after="240"/>
      <w:ind w:left="851" w:right="1418"/>
      <w:jc w:val="center"/>
      <w:outlineLvl w:val="0"/>
    </w:pPr>
    <w:rPr>
      <w:rFonts w:cs="Arial"/>
      <w:b/>
      <w:caps/>
      <w:sz w:val="28"/>
      <w:szCs w:val="28"/>
      <w:lang w:val="fr-CA"/>
    </w:rPr>
  </w:style>
  <w:style w:type="paragraph" w:customStyle="1" w:styleId="Sous-Titre">
    <w:name w:val="Sous-Titre"/>
    <w:basedOn w:val="Titre10"/>
    <w:next w:val="Corpsdetexte"/>
    <w:link w:val="Sous-TitreCar"/>
    <w:qFormat/>
    <w:rsid w:val="00FC1EC7"/>
    <w:pPr>
      <w:outlineLvl w:val="2"/>
    </w:pPr>
    <w:rPr>
      <w:rFonts w:ascii="Arial" w:hAnsi="Arial" w:cs="Arial"/>
      <w:color w:val="000000"/>
      <w:sz w:val="22"/>
      <w:szCs w:val="22"/>
    </w:rPr>
  </w:style>
  <w:style w:type="character" w:customStyle="1" w:styleId="TitrededocumentCar">
    <w:name w:val="Titre de document Car"/>
    <w:link w:val="Titrededocument"/>
    <w:rsid w:val="008D01EF"/>
    <w:rPr>
      <w:rFonts w:ascii="Arial" w:hAnsi="Arial" w:cs="Arial"/>
      <w:b/>
      <w:caps/>
      <w:sz w:val="28"/>
      <w:szCs w:val="28"/>
      <w:lang w:eastAsia="zh-CN"/>
    </w:rPr>
  </w:style>
  <w:style w:type="paragraph" w:customStyle="1" w:styleId="Emphase">
    <w:name w:val="Emphase"/>
    <w:basedOn w:val="Normal"/>
    <w:link w:val="EmphaseCar"/>
    <w:qFormat/>
    <w:rsid w:val="00FC1EC7"/>
    <w:pPr>
      <w:spacing w:before="240" w:line="276" w:lineRule="auto"/>
      <w:outlineLvl w:val="3"/>
    </w:pPr>
    <w:rPr>
      <w:rFonts w:cs="Arial"/>
      <w:b/>
      <w:lang w:val="fr-CA"/>
    </w:rPr>
  </w:style>
  <w:style w:type="character" w:customStyle="1" w:styleId="Titre1Car">
    <w:name w:val="Titre1 Car"/>
    <w:link w:val="Titre10"/>
    <w:rsid w:val="00196B71"/>
    <w:rPr>
      <w:color w:val="999999"/>
      <w:sz w:val="32"/>
      <w:szCs w:val="24"/>
      <w:lang w:eastAsia="zh-CN"/>
    </w:rPr>
  </w:style>
  <w:style w:type="character" w:customStyle="1" w:styleId="Sous-TitreCar">
    <w:name w:val="Sous-Titre Car"/>
    <w:link w:val="Sous-Titre"/>
    <w:rsid w:val="00FC1EC7"/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Titresection">
    <w:name w:val="Titre section"/>
    <w:basedOn w:val="Normal"/>
    <w:link w:val="TitresectionCar"/>
    <w:qFormat/>
    <w:rsid w:val="008D01EF"/>
    <w:pPr>
      <w:spacing w:before="360"/>
      <w:ind w:left="567"/>
      <w:outlineLvl w:val="1"/>
    </w:pPr>
    <w:rPr>
      <w:rFonts w:cs="Arial"/>
      <w:b/>
      <w:caps/>
      <w:lang w:val="fr-FR"/>
    </w:rPr>
  </w:style>
  <w:style w:type="character" w:customStyle="1" w:styleId="EmphaseCar">
    <w:name w:val="Emphase Car"/>
    <w:link w:val="Emphase"/>
    <w:rsid w:val="00FC1EC7"/>
    <w:rPr>
      <w:rFonts w:ascii="Arial" w:hAnsi="Arial" w:cs="Arial"/>
      <w:b/>
      <w:sz w:val="24"/>
      <w:szCs w:val="24"/>
      <w:lang w:eastAsia="zh-CN"/>
    </w:rPr>
  </w:style>
  <w:style w:type="paragraph" w:styleId="TM2">
    <w:name w:val="toc 2"/>
    <w:basedOn w:val="Normal"/>
    <w:next w:val="Normal"/>
    <w:autoRedefine/>
    <w:uiPriority w:val="39"/>
    <w:unhideWhenUsed/>
    <w:rsid w:val="008D01EF"/>
    <w:pPr>
      <w:tabs>
        <w:tab w:val="right" w:pos="8364"/>
      </w:tabs>
      <w:ind w:left="2127"/>
    </w:pPr>
  </w:style>
  <w:style w:type="character" w:customStyle="1" w:styleId="TitresectionCar">
    <w:name w:val="Titre section Car"/>
    <w:link w:val="Titresection"/>
    <w:rsid w:val="008D01EF"/>
    <w:rPr>
      <w:rFonts w:ascii="Arial" w:hAnsi="Arial" w:cs="Arial"/>
      <w:b/>
      <w:caps/>
      <w:sz w:val="24"/>
      <w:szCs w:val="24"/>
      <w:lang w:val="fr-FR" w:eastAsia="zh-C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1B2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fr-CA" w:eastAsia="fr-CA"/>
    </w:rPr>
  </w:style>
  <w:style w:type="paragraph" w:customStyle="1" w:styleId="Cartouchedeprsentation">
    <w:name w:val="Cartouche de présentation"/>
    <w:basedOn w:val="Normal"/>
    <w:link w:val="CartouchedeprsentationCar"/>
    <w:qFormat/>
    <w:rsid w:val="00F568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76" w:lineRule="auto"/>
      <w:outlineLvl w:val="5"/>
    </w:pPr>
    <w:rPr>
      <w:sz w:val="20"/>
      <w:szCs w:val="20"/>
      <w:lang w:val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092BF9"/>
    <w:pPr>
      <w:suppressAutoHyphens w:val="0"/>
      <w:spacing w:after="100" w:line="276" w:lineRule="auto"/>
      <w:ind w:left="440"/>
    </w:pPr>
    <w:rPr>
      <w:rFonts w:ascii="Calibri" w:hAnsi="Calibri" w:cs="Times New Roman"/>
      <w:sz w:val="22"/>
      <w:szCs w:val="22"/>
      <w:lang w:val="fr-CA" w:eastAsia="fr-CA"/>
    </w:rPr>
  </w:style>
  <w:style w:type="character" w:customStyle="1" w:styleId="CartouchedeprsentationCar">
    <w:name w:val="Cartouche de présentation Car"/>
    <w:link w:val="Cartouchedeprsentation"/>
    <w:rsid w:val="00F5681C"/>
    <w:rPr>
      <w:rFonts w:ascii="Arial" w:hAnsi="Arial" w:cs="Verdana"/>
      <w:lang w:eastAsia="zh-CN"/>
    </w:rPr>
  </w:style>
  <w:style w:type="paragraph" w:customStyle="1" w:styleId="tabledesmatires">
    <w:name w:val="table des matières"/>
    <w:basedOn w:val="Titresection"/>
    <w:link w:val="tabledesmatiresCar"/>
    <w:qFormat/>
    <w:rsid w:val="00773C1B"/>
    <w:pPr>
      <w:pBdr>
        <w:bottom w:val="single" w:sz="4" w:space="1" w:color="auto"/>
      </w:pBdr>
      <w:tabs>
        <w:tab w:val="left" w:pos="8080"/>
      </w:tabs>
      <w:spacing w:before="240" w:after="240" w:line="360" w:lineRule="auto"/>
      <w:ind w:left="0" w:firstLine="1418"/>
      <w:contextualSpacing/>
      <w:outlineLvl w:val="2"/>
    </w:pPr>
    <w:rPr>
      <w:b w:val="0"/>
      <w:caps w:val="0"/>
      <w:lang w:eastAsia="fr-FR"/>
    </w:rPr>
  </w:style>
  <w:style w:type="paragraph" w:customStyle="1" w:styleId="Listenumrote">
    <w:name w:val="Liste numérotée"/>
    <w:basedOn w:val="Normal"/>
    <w:link w:val="ListenumroteCar"/>
    <w:qFormat/>
    <w:rsid w:val="00773C1B"/>
    <w:pPr>
      <w:numPr>
        <w:numId w:val="4"/>
      </w:numPr>
      <w:spacing w:before="120"/>
      <w:ind w:left="714" w:hanging="357"/>
      <w:contextualSpacing/>
    </w:pPr>
    <w:rPr>
      <w:lang w:val="fr-CA"/>
    </w:rPr>
  </w:style>
  <w:style w:type="character" w:customStyle="1" w:styleId="tabledesmatiresCar">
    <w:name w:val="table des matières Car"/>
    <w:basedOn w:val="TitresectionCar"/>
    <w:link w:val="tabledesmatires"/>
    <w:rsid w:val="00773C1B"/>
    <w:rPr>
      <w:rFonts w:ascii="Arial" w:hAnsi="Arial" w:cs="Arial"/>
      <w:b w:val="0"/>
      <w:caps w:val="0"/>
      <w:sz w:val="24"/>
      <w:szCs w:val="24"/>
      <w:lang w:val="fr-FR" w:eastAsia="fr-FR"/>
    </w:rPr>
  </w:style>
  <w:style w:type="character" w:customStyle="1" w:styleId="ListenumroteCar">
    <w:name w:val="Liste numérotée Car"/>
    <w:basedOn w:val="Policepardfaut"/>
    <w:link w:val="Listenumrote"/>
    <w:rsid w:val="00773C1B"/>
    <w:rPr>
      <w:rFonts w:ascii="Arial" w:hAnsi="Arial" w:cs="Verdan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GLU1\RedirectedFolders\mlaporte\Desktop\temporaire\Cr&#233;ation_documents_conseil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559F-3BF8-4113-BD8A-4A46CAA0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Création_documents_conseils</Template>
  <TotalTime>4</TotalTime>
  <Pages>4</Pages>
  <Words>348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21</vt:i4>
      </vt:variant>
    </vt:vector>
  </HeadingPairs>
  <TitlesOfParts>
    <vt:vector size="22" baseType="lpstr">
      <vt:lpstr>1/ La table des matières</vt:lpstr>
      <vt:lpstr>        STAGES POUR LES JEUNES*</vt:lpstr>
      <vt:lpstr>        Table des matières</vt:lpstr>
      <vt:lpstr>        Faire un tableau dans EXCEL	1</vt:lpstr>
      <vt:lpstr>        Ajouter des lignes et des colonnes	1</vt:lpstr>
      <vt:lpstr>        Effectuer des calculs simples	2</vt:lpstr>
      <vt:lpstr>        Mettre en forme	3</vt:lpstr>
      <vt:lpstr>        Produire un graphique	3</vt:lpstr>
      <vt:lpstr>        </vt:lpstr>
      <vt:lpstr>    Faire un tableau dans EXCEL</vt:lpstr>
      <vt:lpstr>    Ajouter des lignes et des colonnes</vt:lpstr>
      <vt:lpstr>    Effectuer des calculs simples</vt:lpstr>
      <vt:lpstr/>
      <vt:lpstr/>
      <vt:lpstr/>
      <vt:lpstr/>
      <vt:lpstr/>
      <vt:lpstr>    Mettre en forme</vt:lpstr>
      <vt:lpstr/>
      <vt:lpstr>    </vt:lpstr>
      <vt:lpstr>    Produire un graphique</vt:lpstr>
      <vt:lpstr>    </vt:lpstr>
    </vt:vector>
  </TitlesOfParts>
  <Company>La Puce Ressource Informatique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 La table des matières</dc:title>
  <dc:creator>Marie Ahyi</dc:creator>
  <cp:lastModifiedBy>Marie Ahyi</cp:lastModifiedBy>
  <cp:revision>1</cp:revision>
  <cp:lastPrinted>2013-12-06T16:26:00Z</cp:lastPrinted>
  <dcterms:created xsi:type="dcterms:W3CDTF">2014-02-13T21:01:00Z</dcterms:created>
  <dcterms:modified xsi:type="dcterms:W3CDTF">2014-02-13T21:05:00Z</dcterms:modified>
</cp:coreProperties>
</file>